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51" w:rsidRDefault="00383D51" w:rsidP="00805AC4">
      <w:pPr>
        <w:pStyle w:val="Corpodeltesto30"/>
        <w:shd w:val="clear" w:color="auto" w:fill="auto"/>
        <w:spacing w:line="240" w:lineRule="atLeast"/>
      </w:pPr>
    </w:p>
    <w:p w:rsidR="00382386" w:rsidRPr="0007655B" w:rsidRDefault="002B4B29" w:rsidP="0007655B">
      <w:pPr>
        <w:pStyle w:val="Corpodeltesto30"/>
        <w:shd w:val="clear" w:color="auto" w:fill="auto"/>
        <w:spacing w:line="240" w:lineRule="atLeast"/>
        <w:ind w:left="1483"/>
        <w:rPr>
          <w:sz w:val="10"/>
        </w:rPr>
      </w:pPr>
      <w:r>
        <w:t xml:space="preserve"> </w:t>
      </w:r>
    </w:p>
    <w:p w:rsidR="0007655B" w:rsidRPr="0007655B" w:rsidRDefault="001B4887" w:rsidP="0007655B">
      <w:pPr>
        <w:rPr>
          <w:rStyle w:val="Corpodeltesto3Nongrassetto"/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b/>
          <w:bCs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6339840" cy="1191260"/>
                <wp:effectExtent l="0" t="0" r="3810" b="889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1191260"/>
                          <a:chOff x="0" y="0"/>
                          <a:chExt cx="6339840" cy="1191260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824865" cy="7772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  <wps:wsp>
                        <wps:cNvPr id="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3920" y="0"/>
                            <a:ext cx="1973580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B96" w:rsidRDefault="004D7049" w:rsidP="004D704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B4887">
                                <w:rPr>
                                  <w:rStyle w:val="Corpodeltesto3Nongrassetto"/>
                                  <w:rFonts w:asciiTheme="minorHAnsi" w:hAnsiTheme="minorHAnsi"/>
                                  <w:bCs w:val="0"/>
                                  <w:szCs w:val="20"/>
                                </w:rPr>
                                <w:t>Istituto Comprensivo Statale</w:t>
                              </w:r>
                              <w:r w:rsidRPr="00184B96">
                                <w:rPr>
                                  <w:rStyle w:val="Corpodeltesto3Nongrassetto"/>
                                  <w:rFonts w:asciiTheme="minorHAnsi" w:hAnsiTheme="minorHAnsi"/>
                                  <w:bCs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Pr="001B488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0"/>
                                </w:rPr>
                                <w:t>VIA BOLOGNA BRESSO</w:t>
                              </w: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 xml:space="preserve">Scuole dell'Infanzia, </w:t>
                              </w:r>
                            </w:p>
                            <w:p w:rsidR="004D7049" w:rsidRPr="004D7049" w:rsidRDefault="004D7049" w:rsidP="004D704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Scuole Primarie</w:t>
                              </w: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>Scuola secondaria di primo grado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Immagine 165" descr="C:\Users\LABDIR\AppData\Local\Temp\FineReader12.00\media\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080" y="45720"/>
                            <a:ext cx="67056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7480" y="60960"/>
                            <a:ext cx="2743200" cy="734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5524500" y="716280"/>
                            <a:ext cx="81534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887" w:rsidRPr="001B4887" w:rsidRDefault="001B4887" w:rsidP="001B4887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</w:pPr>
                              <w:r w:rsidRPr="001B4887"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  <w:t>MIUR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Immagine 162" descr="C:\Users\LABDIR\AppData\Local\Temp\FineReader12.00\media\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4880"/>
                            <a:ext cx="6271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6" o:spid="_x0000_s1026" style="position:absolute;margin-left:0;margin-top:4.35pt;width:499.2pt;height:93.8pt;z-index:251817984;mso-position-horizontal-relative:margin" coordsize="63398,1191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top:304;width:8248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/yrCAAAA2gAAAA8AAABkcnMvZG93bnJldi54bWxET01rAjEQvQv9D2GE3mrWHqSuRpGWSg+C&#10;aAvqbbqZ7oZuJmsSd7f/3ggFT8Pjfc582dtatOSDcaxgPMpAEBdOGy4VfH2+P72ACBFZY+2YFPxR&#10;gOXiYTDHXLuOd9TuYylSCIccFVQxNrmUoajIYhi5hjhxP85bjAn6UmqPXQq3tXzOsom0aDg1VNjQ&#10;a0XF7/5iFWzazF+m54PpVke/Pk125vtta5R6HParGYhIfbyL/90fOs2H2yu3Kx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f8q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8839;width:19736;height:9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84B96" w:rsidRDefault="004D7049" w:rsidP="004D704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B4887">
                          <w:rPr>
                            <w:rStyle w:val="Corpodeltesto3Nongrassetto"/>
                            <w:rFonts w:asciiTheme="minorHAnsi" w:hAnsiTheme="minorHAnsi"/>
                            <w:bCs w:val="0"/>
                            <w:szCs w:val="20"/>
                          </w:rPr>
                          <w:t>Istituto Comprensivo Statale</w:t>
                        </w:r>
                        <w:r w:rsidRPr="00184B96">
                          <w:rPr>
                            <w:rStyle w:val="Corpodeltesto3Nongrassetto"/>
                            <w:rFonts w:asciiTheme="minorHAnsi" w:hAnsiTheme="minorHAnsi"/>
                            <w:bCs w:val="0"/>
                            <w:sz w:val="20"/>
                            <w:szCs w:val="20"/>
                          </w:rPr>
                          <w:br/>
                        </w:r>
                        <w:r w:rsidRPr="001B4887">
                          <w:rPr>
                            <w:rFonts w:asciiTheme="minorHAnsi" w:hAnsiTheme="minorHAnsi"/>
                            <w:b/>
                            <w:sz w:val="22"/>
                            <w:szCs w:val="20"/>
                          </w:rPr>
                          <w:t>VIA BOLOGNA BRESSO</w:t>
                        </w: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br/>
                          <w:t xml:space="preserve">Scuole dell'Infanzia, </w:t>
                        </w:r>
                      </w:p>
                      <w:p w:rsidR="004D7049" w:rsidRPr="004D7049" w:rsidRDefault="004D7049" w:rsidP="004D704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Scuole Primarie</w:t>
                        </w: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br/>
                          <w:t>Scuola secondaria di primo grado</w:t>
                        </w:r>
                      </w:p>
                    </w:txbxContent>
                  </v:textbox>
                </v:shape>
                <v:shape id="Immagine 165" o:spid="_x0000_s1029" type="#_x0000_t75" style="position:absolute;left:55930;top:457;width:6706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+GPCAAAA3AAAAA8AAABkcnMvZG93bnJldi54bWxET01rAjEQvRf6H8IUeik1a0FZtkYRpdCD&#10;FHQ9eBw2427YzWRNoq7/vhEEb/N4nzNbDLYTF/LBOFYwHmUgiCunDdcK9uXPZw4iRGSNnWNScKMA&#10;i/nrywwL7a68pcsu1iKFcChQQRNjX0gZqoYshpHriRN3dN5iTNDXUnu8pnDbya8sm0qLhlNDgz2t&#10;Gqra3dkqcFyXZX6Q59PWrL35aHP/126Uen8blt8gIg3xKX64f3WaP53A/Zl0gZ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r/hjwgAAANwAAAAPAAAAAAAAAAAAAAAAAJ8C&#10;AABkcnMvZG93bnJldi54bWxQSwUGAAAAAAQABAD3AAAAjgMAAAAA&#10;">
                  <v:imagedata r:id="rId13" o:title="image3"/>
                  <v:path arrowok="t"/>
                </v:shape>
                <v:shape id="Immagine 2" o:spid="_x0000_s1030" type="#_x0000_t75" style="position:absolute;left:26974;top:609;width:27432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2eDTCAAAA2gAAAA8AAABkcnMvZG93bnJldi54bWxEj0FrwkAUhO+F/oflFXprNrXEltRVJNDi&#10;tVFsj4/sMxvMvg3ZNYn++q4geBxm5htmsZpsKwbqfeNYwWuSgiCunG64VrDbfr18gPABWWPrmBSc&#10;ycNq+fiwwFy7kX9oKEMtIoR9jgpMCF0upa8MWfSJ64ijd3C9xRBlX0vd4xjhtpWzNJ1Liw3HBYMd&#10;FYaqY3myCgZ9yIr59Pe+p7cyyy5H/t7gr1LPT9P6E0SgKdzDt/ZGK5jB9Uq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tng0wgAAANoAAAAPAAAAAAAAAAAAAAAAAJ8C&#10;AABkcnMvZG93bnJldi54bWxQSwUGAAAAAAQABAD3AAAAjgMAAAAA&#10;">
                  <v:imagedata r:id="rId14" o:title=""/>
                  <v:path arrowok="t"/>
                </v:shape>
                <v:shape id="Casella di testo 4" o:spid="_x0000_s1031" type="#_x0000_t202" style="position:absolute;left:55245;top:7162;width:815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1B4887" w:rsidRPr="001B4887" w:rsidRDefault="001B4887" w:rsidP="001B4887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20"/>
                          </w:rPr>
                        </w:pPr>
                        <w:r w:rsidRPr="001B4887">
                          <w:rPr>
                            <w:rFonts w:asciiTheme="minorHAnsi" w:hAnsiTheme="minorHAnsi" w:cs="Tahoma"/>
                            <w:b/>
                            <w:sz w:val="20"/>
                          </w:rPr>
                          <w:t>MIUR</w:t>
                        </w:r>
                      </w:p>
                    </w:txbxContent>
                  </v:textbox>
                </v:shape>
                <v:shape id="Immagine 162" o:spid="_x0000_s1032" type="#_x0000_t75" style="position:absolute;top:9448;width:62712;height:2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tGm/AAAA3AAAAA8AAABkcnMvZG93bnJldi54bWxET02LwjAQvS/4H8II3tZUD0WqUUQRPIiL&#10;WjwPzdhUm0lpotZ/vxEEb/N4nzNbdLYWD2p95VjBaJiAIC6crrhUkJ82vxMQPiBrrB2Tghd5WMx7&#10;PzPMtHvygR7HUIoYwj5DBSaEJpPSF4Ys+qFriCN3ca3FEGFbSt3iM4bbWo6TJJUWK44NBhtaGSpu&#10;x7tVcP9zJ8Tz+mp2ZbreT7o87NJcqUG/W05BBOrCV/xxb3Wcn47h/Uy8QM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zLRpvwAAANwAAAAPAAAAAAAAAAAAAAAAAJ8CAABk&#10;cnMvZG93bnJldi54bWxQSwUGAAAAAAQABAD3AAAAiwMAAAAA&#10;">
                  <v:imagedata r:id="rId15" o:title="image2"/>
                  <v:path arrowok="t"/>
                </v:shape>
                <w10:wrap anchorx="margin"/>
              </v:group>
            </w:pict>
          </mc:Fallback>
        </mc:AlternateContent>
      </w:r>
      <w:r w:rsidR="0007655B">
        <w:rPr>
          <w:rStyle w:val="Corpodeltesto3Nongrassetto"/>
          <w:rFonts w:asciiTheme="minorHAnsi" w:hAnsiTheme="minorHAnsi"/>
          <w:sz w:val="20"/>
          <w:szCs w:val="20"/>
        </w:rPr>
        <w:t xml:space="preserve">    </w:t>
      </w:r>
      <w:r w:rsidR="0007655B" w:rsidRPr="0007655B">
        <w:rPr>
          <w:rStyle w:val="Corpodeltesto3Nongrassetto"/>
          <w:rFonts w:asciiTheme="minorHAnsi" w:hAnsiTheme="minorHAnsi"/>
          <w:sz w:val="20"/>
          <w:szCs w:val="20"/>
        </w:rPr>
        <w:t xml:space="preserve"> </w:t>
      </w:r>
      <w:r w:rsidR="00C00014">
        <w:rPr>
          <w:rStyle w:val="Corpodeltesto3Nongrassetto"/>
          <w:rFonts w:asciiTheme="minorHAnsi" w:hAnsiTheme="minorHAnsi"/>
          <w:sz w:val="20"/>
          <w:szCs w:val="20"/>
        </w:rPr>
        <w:t xml:space="preserve">   </w:t>
      </w:r>
    </w:p>
    <w:p w:rsidR="00D711D4" w:rsidRDefault="00D711D4" w:rsidP="00D711D4">
      <w:pPr>
        <w:framePr w:wrap="none" w:vAnchor="page" w:hAnchor="page" w:x="9421" w:y="781"/>
        <w:rPr>
          <w:sz w:val="2"/>
          <w:szCs w:val="2"/>
        </w:rPr>
      </w:pPr>
    </w:p>
    <w:p w:rsidR="009A45B3" w:rsidRDefault="009A45B3" w:rsidP="0007655B">
      <w:pPr>
        <w:rPr>
          <w:sz w:val="2"/>
          <w:szCs w:val="2"/>
        </w:rPr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A549FD">
      <w:pPr>
        <w:pStyle w:val="Corpodeltesto20"/>
        <w:shd w:val="clear" w:color="auto" w:fill="auto"/>
        <w:spacing w:line="160" w:lineRule="exact"/>
      </w:pPr>
    </w:p>
    <w:p w:rsidR="004D7049" w:rsidRDefault="004D7049" w:rsidP="004D7049">
      <w:pPr>
        <w:pStyle w:val="Corpodeltesto20"/>
        <w:shd w:val="clear" w:color="auto" w:fill="auto"/>
        <w:spacing w:line="160" w:lineRule="exact"/>
        <w:ind w:left="1483"/>
      </w:pPr>
    </w:p>
    <w:p w:rsidR="001D36FD" w:rsidRDefault="001D36FD" w:rsidP="004D7049">
      <w:pPr>
        <w:pStyle w:val="Corpodeltesto20"/>
        <w:shd w:val="clear" w:color="auto" w:fill="auto"/>
        <w:spacing w:line="160" w:lineRule="exact"/>
        <w:ind w:left="1483"/>
      </w:pPr>
    </w:p>
    <w:p w:rsidR="00B519FF" w:rsidRDefault="00B519FF" w:rsidP="004D7049">
      <w:pPr>
        <w:pStyle w:val="Corpodeltesto20"/>
        <w:shd w:val="clear" w:color="auto" w:fill="auto"/>
        <w:spacing w:line="160" w:lineRule="exact"/>
        <w:ind w:left="1483"/>
      </w:pPr>
    </w:p>
    <w:p w:rsidR="005B2AFF" w:rsidRDefault="00194B99" w:rsidP="00805AC4">
      <w:pPr>
        <w:rPr>
          <w:rFonts w:ascii="Verdana" w:hAnsi="Verdana" w:cs="Arial"/>
          <w:sz w:val="18"/>
          <w:szCs w:val="18"/>
        </w:rPr>
      </w:pPr>
      <w:r w:rsidRPr="00194B99">
        <w:rPr>
          <w:rFonts w:ascii="Verdana" w:hAnsi="Verdana" w:cs="Arial"/>
          <w:sz w:val="18"/>
          <w:szCs w:val="18"/>
        </w:rPr>
        <w:t xml:space="preserve">  </w:t>
      </w:r>
    </w:p>
    <w:p w:rsidR="005B2AFF" w:rsidRDefault="005B2AFF" w:rsidP="00805AC4">
      <w:pPr>
        <w:rPr>
          <w:rFonts w:ascii="Verdana" w:hAnsi="Verdana" w:cs="Arial"/>
          <w:sz w:val="18"/>
          <w:szCs w:val="18"/>
        </w:rPr>
      </w:pPr>
    </w:p>
    <w:p w:rsidR="005B2AFF" w:rsidRDefault="005B2AFF" w:rsidP="00805AC4">
      <w:pPr>
        <w:rPr>
          <w:rFonts w:ascii="Verdana" w:hAnsi="Verdana" w:cs="Arial"/>
          <w:sz w:val="18"/>
          <w:szCs w:val="18"/>
        </w:rPr>
      </w:pPr>
    </w:p>
    <w:p w:rsidR="005B2AFF" w:rsidRDefault="00FA60F0" w:rsidP="005B2AFF">
      <w:pPr>
        <w:jc w:val="right"/>
        <w:rPr>
          <w:rFonts w:ascii="Palatino Linotype" w:hAnsi="Palatino Linotype"/>
          <w:b/>
          <w:bCs/>
          <w:iCs/>
          <w:sz w:val="20"/>
          <w:szCs w:val="20"/>
        </w:rPr>
      </w:pPr>
      <w:proofErr w:type="spellStart"/>
      <w:r>
        <w:rPr>
          <w:rFonts w:ascii="Palatino Linotype" w:hAnsi="Palatino Linotype"/>
          <w:b/>
          <w:bCs/>
          <w:iCs/>
          <w:sz w:val="20"/>
          <w:szCs w:val="20"/>
        </w:rPr>
        <w:t>Mod</w:t>
      </w:r>
      <w:proofErr w:type="spellEnd"/>
      <w:r>
        <w:rPr>
          <w:rFonts w:ascii="Palatino Linotype" w:hAnsi="Palatino Linotype"/>
          <w:b/>
          <w:bCs/>
          <w:iCs/>
          <w:sz w:val="20"/>
          <w:szCs w:val="20"/>
        </w:rPr>
        <w:t>. 1</w:t>
      </w:r>
      <w:bookmarkStart w:id="0" w:name="_GoBack"/>
      <w:bookmarkEnd w:id="0"/>
    </w:p>
    <w:p w:rsidR="005B2AFF" w:rsidRDefault="005B2AFF" w:rsidP="005B2AFF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</w:p>
    <w:p w:rsidR="005B2AFF" w:rsidRDefault="005B2AFF" w:rsidP="005B2AFF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</w:p>
    <w:p w:rsidR="005B2AFF" w:rsidRPr="00C93BDB" w:rsidRDefault="005B2AFF" w:rsidP="005B2AFF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r w:rsidRPr="00C93BDB">
        <w:rPr>
          <w:rFonts w:ascii="Palatino Linotype" w:hAnsi="Palatino Linotype"/>
          <w:b/>
          <w:bCs/>
          <w:iCs/>
          <w:sz w:val="20"/>
          <w:szCs w:val="20"/>
        </w:rPr>
        <w:t>DICHIARAZIONE ESPERTO ESTERNO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</w:p>
    <w:p w:rsidR="005B2AFF" w:rsidRPr="00C93BDB" w:rsidRDefault="005B2AFF" w:rsidP="005B2AFF">
      <w:pPr>
        <w:jc w:val="center"/>
        <w:rPr>
          <w:rFonts w:ascii="Palatino Linotype" w:hAnsi="Palatino Linotype"/>
          <w:b/>
          <w:bCs/>
          <w:iCs/>
          <w:sz w:val="4"/>
          <w:szCs w:val="4"/>
        </w:rPr>
      </w:pPr>
    </w:p>
    <w:p w:rsidR="005B2AFF" w:rsidRPr="005151D7" w:rsidRDefault="005B2AFF" w:rsidP="005B2AFF">
      <w:pPr>
        <w:rPr>
          <w:rFonts w:ascii="Palatino Linotype" w:hAnsi="Palatino Linotype"/>
          <w:b/>
          <w:bCs/>
          <w:iCs/>
          <w:sz w:val="20"/>
          <w:szCs w:val="20"/>
        </w:rPr>
      </w:pPr>
      <w:r w:rsidRPr="005151D7">
        <w:rPr>
          <w:rFonts w:ascii="Palatino Linotype" w:hAnsi="Palatino Linotype"/>
          <w:b/>
          <w:bCs/>
          <w:iCs/>
          <w:sz w:val="20"/>
          <w:szCs w:val="20"/>
        </w:rPr>
        <w:t>Dati Anagrafici</w:t>
      </w:r>
    </w:p>
    <w:p w:rsidR="005B2AFF" w:rsidRDefault="005B2AFF" w:rsidP="005B2AFF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Cognome</w:t>
      </w:r>
      <w:r>
        <w:rPr>
          <w:rFonts w:ascii="Palatino Linotype" w:hAnsi="Palatino Linotype"/>
          <w:bCs/>
          <w:iCs/>
          <w:sz w:val="20"/>
          <w:szCs w:val="20"/>
        </w:rPr>
        <w:tab/>
        <w:t>Nome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Nato/a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a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ab/>
        <w:t>il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Residente a </w:t>
      </w:r>
      <w:r>
        <w:rPr>
          <w:rFonts w:ascii="Palatino Linotype" w:hAnsi="Palatino Linotype"/>
          <w:bCs/>
          <w:iCs/>
          <w:sz w:val="20"/>
          <w:szCs w:val="20"/>
        </w:rPr>
        <w:tab/>
        <w:t>via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CAP……………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…….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>. Tel. Fisso</w:t>
      </w:r>
      <w:r>
        <w:rPr>
          <w:rFonts w:ascii="Palatino Linotype" w:hAnsi="Palatino Linotype"/>
          <w:bCs/>
          <w:iCs/>
          <w:sz w:val="20"/>
          <w:szCs w:val="20"/>
        </w:rPr>
        <w:tab/>
        <w:t>Cell.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proofErr w:type="gramStart"/>
      <w:r>
        <w:rPr>
          <w:rFonts w:ascii="Palatino Linotype" w:hAnsi="Palatino Linotype"/>
          <w:bCs/>
          <w:iCs/>
          <w:sz w:val="20"/>
          <w:szCs w:val="20"/>
        </w:rPr>
        <w:t>e-mail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ab/>
        <w:t>C.F.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/>
          <w:bCs/>
          <w:iCs/>
          <w:sz w:val="20"/>
          <w:szCs w:val="20"/>
        </w:rPr>
        <w:t>Titolo Progetto / Incarico</w:t>
      </w:r>
      <w:r>
        <w:rPr>
          <w:rFonts w:ascii="Palatino Linotype" w:hAnsi="Palatino Linotype"/>
          <w:bCs/>
          <w:iCs/>
          <w:sz w:val="20"/>
          <w:szCs w:val="20"/>
        </w:rPr>
        <w:t xml:space="preserve">: </w:t>
      </w: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proofErr w:type="gramStart"/>
      <w:r>
        <w:rPr>
          <w:rFonts w:ascii="Palatino Linotype" w:hAnsi="Palatino Linotype"/>
          <w:bCs/>
          <w:iCs/>
          <w:sz w:val="20"/>
          <w:szCs w:val="20"/>
        </w:rPr>
        <w:t>data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 xml:space="preserve"> inizio</w:t>
      </w:r>
      <w:r>
        <w:rPr>
          <w:rFonts w:ascii="Palatino Linotype" w:hAnsi="Palatino Linotype"/>
          <w:bCs/>
          <w:iCs/>
          <w:sz w:val="20"/>
          <w:szCs w:val="20"/>
        </w:rPr>
        <w:tab/>
        <w:t>data fine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Pr="00C93BDB" w:rsidRDefault="005B2AFF" w:rsidP="005B2AFF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4"/>
          <w:szCs w:val="4"/>
        </w:rPr>
      </w:pPr>
    </w:p>
    <w:p w:rsidR="005B2AFF" w:rsidRDefault="005B2AFF" w:rsidP="005B2AFF">
      <w:pPr>
        <w:jc w:val="center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*******************************************************************</w:t>
      </w:r>
    </w:p>
    <w:p w:rsidR="005B2AFF" w:rsidRPr="00C93BDB" w:rsidRDefault="005B2AFF" w:rsidP="005B2AFF">
      <w:pPr>
        <w:jc w:val="center"/>
        <w:rPr>
          <w:rFonts w:ascii="Palatino Linotype" w:hAnsi="Palatino Linotype"/>
          <w:bCs/>
          <w:iCs/>
          <w:sz w:val="4"/>
          <w:szCs w:val="4"/>
        </w:rPr>
      </w:pP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Il/La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sottoscritt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>_, consapevole delle responsabilità e delle pene stabilite dalla legge per false attestazioni e mendaci dichiarazioni,</w:t>
      </w:r>
    </w:p>
    <w:p w:rsidR="005B2AFF" w:rsidRDefault="005B2AFF" w:rsidP="005B2AFF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proofErr w:type="gramStart"/>
      <w:r>
        <w:rPr>
          <w:rFonts w:ascii="Palatino Linotype" w:hAnsi="Palatino Linotype"/>
          <w:b/>
          <w:bCs/>
          <w:iCs/>
          <w:sz w:val="20"/>
          <w:szCs w:val="20"/>
        </w:rPr>
        <w:t>dichiara</w:t>
      </w:r>
      <w:proofErr w:type="gramEnd"/>
      <w:r>
        <w:rPr>
          <w:rFonts w:ascii="Palatino Linotype" w:hAnsi="Palatino Linotype"/>
          <w:b/>
          <w:bCs/>
          <w:iCs/>
          <w:sz w:val="20"/>
          <w:szCs w:val="20"/>
        </w:rPr>
        <w:t xml:space="preserve"> sotto la propria responsabilità</w:t>
      </w:r>
    </w:p>
    <w:p w:rsidR="005B2AFF" w:rsidRPr="00C93BDB" w:rsidRDefault="005B2AFF" w:rsidP="005B2AFF">
      <w:pPr>
        <w:jc w:val="center"/>
        <w:rPr>
          <w:rFonts w:ascii="Palatino Linotype" w:hAnsi="Palatino Linotype"/>
          <w:b/>
          <w:bCs/>
          <w:iCs/>
          <w:sz w:val="4"/>
          <w:szCs w:val="4"/>
        </w:rPr>
      </w:pPr>
    </w:p>
    <w:p w:rsidR="005B2AFF" w:rsidRDefault="005B2AFF" w:rsidP="005B2AFF">
      <w:pPr>
        <w:rPr>
          <w:rFonts w:ascii="Palatino Linotype" w:hAnsi="Palatino Linotype"/>
          <w:b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essere dipendente da Altra Amministrazione </w:t>
      </w:r>
      <w:proofErr w:type="gramStart"/>
      <w:r>
        <w:rPr>
          <w:rFonts w:ascii="Palatino Linotype" w:hAnsi="Palatino Linotype"/>
          <w:b/>
          <w:bCs/>
          <w:iCs/>
          <w:sz w:val="20"/>
          <w:szCs w:val="20"/>
        </w:rPr>
        <w:t>Statale:…</w:t>
      </w:r>
      <w:proofErr w:type="gramEnd"/>
      <w:r>
        <w:rPr>
          <w:rFonts w:ascii="Palatino Linotype" w:hAnsi="Palatino Linotype"/>
          <w:b/>
          <w:bCs/>
          <w:iCs/>
          <w:sz w:val="20"/>
          <w:szCs w:val="20"/>
        </w:rPr>
        <w:t>……………………………………………………..</w:t>
      </w:r>
    </w:p>
    <w:p w:rsidR="005B2AFF" w:rsidRDefault="005B2AFF" w:rsidP="005B2AFF">
      <w:pPr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B2AFF" w:rsidRDefault="005B2AFF" w:rsidP="005B2AFF">
      <w:pPr>
        <w:rPr>
          <w:rFonts w:ascii="Palatino Linotype" w:hAnsi="Palatino Linotype"/>
          <w:b/>
          <w:bCs/>
          <w:iCs/>
          <w:sz w:val="20"/>
          <w:szCs w:val="20"/>
        </w:rPr>
      </w:pPr>
      <w:proofErr w:type="gramStart"/>
      <w:r>
        <w:rPr>
          <w:rFonts w:ascii="Palatino Linotype" w:hAnsi="Palatino Linotype"/>
          <w:bCs/>
          <w:iCs/>
          <w:sz w:val="20"/>
          <w:szCs w:val="20"/>
        </w:rPr>
        <w:t>con</w:t>
      </w:r>
      <w:proofErr w:type="gramEnd"/>
      <w:r w:rsidRPr="005151D7">
        <w:rPr>
          <w:rFonts w:ascii="Palatino Linotype" w:hAnsi="Palatino Linotype"/>
          <w:bCs/>
          <w:iCs/>
          <w:sz w:val="20"/>
          <w:szCs w:val="20"/>
        </w:rPr>
        <w:t xml:space="preserve"> aliquota IRPEF massima (desumibile dal cedolino dello stipendio)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…………………………………………...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NON </w:t>
      </w:r>
      <w:r w:rsidRPr="005151D7">
        <w:rPr>
          <w:rFonts w:ascii="Palatino Linotype" w:hAnsi="Palatino Linotype"/>
          <w:bCs/>
          <w:iCs/>
          <w:sz w:val="20"/>
          <w:szCs w:val="20"/>
        </w:rPr>
        <w:t>essere dipendente da Altra Amministrazione</w:t>
      </w:r>
      <w:r>
        <w:rPr>
          <w:rFonts w:ascii="Palatino Linotype" w:hAnsi="Palatino Linotype"/>
          <w:bCs/>
          <w:iCs/>
          <w:sz w:val="20"/>
          <w:szCs w:val="20"/>
        </w:rPr>
        <w:t>;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richiamando </w:t>
      </w:r>
      <w:smartTag w:uri="urn:schemas-microsoft-com:office:smarttags" w:element="PersonName">
        <w:smartTagPr>
          <w:attr w:name="ProductID" w:val="la Legge"/>
        </w:smartTagPr>
        <w:r>
          <w:rPr>
            <w:rFonts w:ascii="Palatino Linotype" w:hAnsi="Palatino Linotype"/>
            <w:bCs/>
            <w:iCs/>
            <w:sz w:val="20"/>
            <w:szCs w:val="20"/>
          </w:rPr>
          <w:t>la Legge</w:t>
        </w:r>
      </w:smartTag>
      <w:r>
        <w:rPr>
          <w:rFonts w:ascii="Palatino Linotype" w:hAnsi="Palatino Linotype"/>
          <w:bCs/>
          <w:iCs/>
          <w:sz w:val="20"/>
          <w:szCs w:val="20"/>
        </w:rPr>
        <w:t xml:space="preserve"> 335/95 art. 2 comma 26: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 w:rsidRPr="005151D7">
        <w:rPr>
          <w:rFonts w:ascii="Palatino Linotype" w:hAnsi="Palatino Linotype"/>
          <w:bCs/>
          <w:iCs/>
          <w:sz w:val="20"/>
          <w:szCs w:val="20"/>
        </w:rPr>
        <w:t>essere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lavoratore autonomo/libero professionista </w:t>
      </w:r>
      <w:r>
        <w:rPr>
          <w:rFonts w:ascii="Palatino Linotype" w:hAnsi="Palatino Linotype"/>
          <w:bCs/>
          <w:iCs/>
          <w:sz w:val="20"/>
          <w:szCs w:val="20"/>
        </w:rPr>
        <w:t>in possesso di partita IVA n. …………………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  <w:t xml:space="preserve">    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e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 xml:space="preserve"> di rilasciare regolare fattura;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8"/>
          <w:szCs w:val="28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 w:rsidRPr="005151D7">
        <w:rPr>
          <w:rFonts w:ascii="Palatino Linotype" w:hAnsi="Palatino Linotype"/>
          <w:bCs/>
          <w:iCs/>
          <w:sz w:val="20"/>
          <w:szCs w:val="20"/>
        </w:rPr>
        <w:t>essere iscritto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iCs/>
          <w:sz w:val="20"/>
          <w:szCs w:val="20"/>
        </w:rPr>
        <w:t xml:space="preserve">alla cassa di previdenza del competente ordine professionale e di emettere 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fattura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 xml:space="preserve"> con addebito del 2% a titolo di contributo integrativo;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 w:rsidRPr="00FD6E7F">
        <w:rPr>
          <w:rFonts w:ascii="Palatino Linotype" w:hAnsi="Palatino Linotype"/>
          <w:bCs/>
          <w:iCs/>
          <w:sz w:val="20"/>
          <w:szCs w:val="20"/>
        </w:rPr>
        <w:t xml:space="preserve">essere </w:t>
      </w:r>
      <w:r>
        <w:rPr>
          <w:rFonts w:ascii="Palatino Linotype" w:hAnsi="Palatino Linotype"/>
          <w:bCs/>
          <w:iCs/>
          <w:sz w:val="20"/>
          <w:szCs w:val="20"/>
        </w:rPr>
        <w:t xml:space="preserve">iscritto alla gestione separata dell’INPS (ex legge 335/95) e di emettere fattura con 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addebito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 xml:space="preserve"> a titolo di rivalsa del 4%.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svolgere una 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prestazione occasionale </w:t>
      </w:r>
      <w:r>
        <w:rPr>
          <w:rFonts w:ascii="Palatino Linotype" w:hAnsi="Palatino Linotype"/>
          <w:bCs/>
          <w:iCs/>
          <w:sz w:val="20"/>
          <w:szCs w:val="20"/>
        </w:rPr>
        <w:t>soggetta a ritenuta d’acconto.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Dichiara inoltre, ai sensi dell’art.44 del D.L. 30/9/93 n. 269, convertito con modificazioni nella L. 24/11/2003 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n. 326 e della circolare INPS n. 103 del 06/07/2004, che, alla data del …………………………, sommando i 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compensi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 xml:space="preserve"> per lavoro autonomo occasionale percepiti da tutti i committenti nell’anno corrente, al netto di 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eventuali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 xml:space="preserve"> costi: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ha superato il limite annuo lordo di € 5.000,00;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non ha superato il limite annuo lordo di € 5.000,00 ed ha raggiunto il reddito annuo lordo di 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€ ………………………………… .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Il/La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sottoscritt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>_ si obbliga altresì a comunicare a questo istituto scolastico, anche successivamente alla data odierna, l’eventuale superamento del limite annuo lordo di € 5.000,00.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Il sottoscritto dichiara infine: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essere escluso da obbligo del contributo di cui trattasi in quanto alla data del 1/4/96 già </w:t>
      </w:r>
    </w:p>
    <w:p w:rsidR="005B2AFF" w:rsidRDefault="005B2AFF" w:rsidP="005B2AFF">
      <w:pPr>
        <w:ind w:firstLine="709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pensionato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 xml:space="preserve"> con 65 anni di età e collaboratore autonomo;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essere iscritto alla seguente forma previdenziale obbligatoria, quale: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lastRenderedPageBreak/>
        <w:tab/>
      </w:r>
      <w:r>
        <w:rPr>
          <w:rFonts w:ascii="Palatino Linotype" w:hAnsi="Palatino Linotype"/>
          <w:bCs/>
          <w:iCs/>
          <w:sz w:val="20"/>
          <w:szCs w:val="20"/>
        </w:rPr>
        <w:tab/>
        <w:t>- Pensionato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  <w:t>- Lavoratore subordinato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NON essere iscritto alla forma di previdenza obbligatoria.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che l’attività svolta è una </w:t>
      </w:r>
      <w:r w:rsidRPr="00C54135">
        <w:rPr>
          <w:rFonts w:ascii="Palatino Linotype" w:hAnsi="Palatino Linotype"/>
          <w:b/>
          <w:bCs/>
          <w:iCs/>
          <w:sz w:val="20"/>
          <w:szCs w:val="20"/>
        </w:rPr>
        <w:t>collaborazione coordinata e continuativa</w:t>
      </w:r>
      <w:r>
        <w:rPr>
          <w:rFonts w:ascii="Palatino Linotype" w:hAnsi="Palatino Linotype"/>
          <w:bCs/>
          <w:iCs/>
          <w:sz w:val="20"/>
          <w:szCs w:val="20"/>
        </w:rPr>
        <w:t xml:space="preserve"> con iscrizione alla gestione separata 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INPS di cui all’art.2, c.26, L. 08/08/95, n. 335 e quindi: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soggetto al contributo previdenziale del 17%, in quanto già assoggettato a contribuzione 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previdenziale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 xml:space="preserve"> obbligatoria o titolare di pensione diretta;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soggetto al contributo previdenziale del 26.72%, in quanto non pensionato e non iscritto ad altra </w:t>
      </w:r>
    </w:p>
    <w:p w:rsidR="005B2AFF" w:rsidRDefault="005B2AFF" w:rsidP="005B2AFF">
      <w:pPr>
        <w:ind w:firstLine="709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forma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 xml:space="preserve"> pensionistica obbligatoria;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avere svolto la prestazione in nome e conto della Ditta sotto indicata alla quale dovrà essere corrisposto il compenso. </w:t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Ragione Sociale 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Sede Legale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C.F./P.I.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Tel.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B446A7">
        <w:rPr>
          <w:rFonts w:ascii="Palatino Linotype" w:hAnsi="Palatino Linotype"/>
          <w:b/>
          <w:bCs/>
          <w:iCs/>
          <w:sz w:val="20"/>
          <w:szCs w:val="20"/>
        </w:rPr>
        <w:t>Notizie Professionali</w:t>
      </w:r>
      <w:r>
        <w:rPr>
          <w:rFonts w:ascii="Palatino Linotype" w:hAnsi="Palatino Linotype"/>
          <w:bCs/>
          <w:iCs/>
          <w:sz w:val="20"/>
          <w:szCs w:val="20"/>
        </w:rPr>
        <w:t>: si allega Curriculum Vitae</w:t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Modalità di pagamento: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quietanza diretta       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accredito su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ccp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n…………………… Ufficio Postale di ……………………………. Ag. ………………………</w:t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accredito su c/c bancario n. …………............ Banca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Filiale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Codice IBAN 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Il sottoscritto si impegna a non variare, in sede di compilazione di dichiarazione dei redditi, quanto dichiarato, assumendosi ogni responsabilità in caso contrario.</w:t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Data, …………………………………………</w:t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5B2AFF" w:rsidRDefault="005B2AFF" w:rsidP="005B2AFF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(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firma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>)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</w:t>
      </w:r>
    </w:p>
    <w:p w:rsidR="005B2AFF" w:rsidRDefault="005B2AFF" w:rsidP="005B2AFF">
      <w:pPr>
        <w:rPr>
          <w:rFonts w:ascii="Palatino Linotype" w:hAnsi="Palatino Linotype"/>
          <w:bCs/>
          <w:iCs/>
          <w:sz w:val="20"/>
          <w:szCs w:val="20"/>
        </w:rPr>
      </w:pPr>
    </w:p>
    <w:p w:rsidR="00072085" w:rsidRPr="00805AC4" w:rsidRDefault="00805AC4" w:rsidP="00805AC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072085" w:rsidRPr="00072085">
        <w:rPr>
          <w:rFonts w:ascii="Tahoma" w:eastAsia="Times New Roman" w:hAnsi="Tahoma" w:cs="Tahoma"/>
          <w:b/>
          <w:color w:val="auto"/>
          <w:lang w:bidi="ar-SA"/>
        </w:rPr>
        <w:tab/>
      </w:r>
    </w:p>
    <w:sectPr w:rsidR="00072085" w:rsidRPr="00805AC4" w:rsidSect="00805AC4">
      <w:footerReference w:type="even" r:id="rId16"/>
      <w:footerReference w:type="first" r:id="rId17"/>
      <w:pgSz w:w="11900" w:h="16840" w:code="9"/>
      <w:pgMar w:top="142" w:right="1021" w:bottom="1134" w:left="1021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86" w:rsidRDefault="00A70C86">
      <w:r>
        <w:separator/>
      </w:r>
    </w:p>
  </w:endnote>
  <w:endnote w:type="continuationSeparator" w:id="0">
    <w:p w:rsidR="00A70C86" w:rsidRDefault="00A7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F4" w:rsidRPr="00AB01F4" w:rsidRDefault="00AB01F4" w:rsidP="00AB01F4">
    <w:pPr>
      <w:pStyle w:val="Pidipagina"/>
      <w:jc w:val="center"/>
      <w:rPr>
        <w:rFonts w:asciiTheme="minorHAnsi" w:hAnsiTheme="minorHAnsi"/>
        <w:sz w:val="20"/>
      </w:rPr>
    </w:pPr>
    <w:r w:rsidRPr="00AB01F4">
      <w:rPr>
        <w:rStyle w:val="Numeropagina"/>
        <w:rFonts w:asciiTheme="minorHAnsi" w:hAnsiTheme="minorHAnsi"/>
        <w:sz w:val="20"/>
      </w:rPr>
      <w:t xml:space="preserve">Pagina </w:t>
    </w:r>
    <w:r w:rsidRPr="00AB01F4">
      <w:rPr>
        <w:rStyle w:val="Numeropagina"/>
        <w:rFonts w:asciiTheme="minorHAnsi" w:hAnsiTheme="minorHAnsi"/>
        <w:sz w:val="20"/>
      </w:rPr>
      <w:fldChar w:fldCharType="begin"/>
    </w:r>
    <w:r w:rsidRPr="00AB01F4">
      <w:rPr>
        <w:rStyle w:val="Numeropagina"/>
        <w:rFonts w:asciiTheme="minorHAnsi" w:hAnsiTheme="minorHAnsi"/>
        <w:sz w:val="20"/>
      </w:rPr>
      <w:instrText xml:space="preserve"> PAGE </w:instrText>
    </w:r>
    <w:r w:rsidRPr="00AB01F4">
      <w:rPr>
        <w:rStyle w:val="Numeropagina"/>
        <w:rFonts w:asciiTheme="minorHAnsi" w:hAnsiTheme="minorHAnsi"/>
        <w:sz w:val="20"/>
      </w:rPr>
      <w:fldChar w:fldCharType="separate"/>
    </w:r>
    <w:r w:rsidR="00FA60F0">
      <w:rPr>
        <w:rStyle w:val="Numeropagina"/>
        <w:rFonts w:asciiTheme="minorHAnsi" w:hAnsiTheme="minorHAnsi"/>
        <w:noProof/>
        <w:sz w:val="20"/>
      </w:rPr>
      <w:t>2</w:t>
    </w:r>
    <w:r w:rsidRPr="00AB01F4">
      <w:rPr>
        <w:rStyle w:val="Numeropagina"/>
        <w:rFonts w:asciiTheme="minorHAnsi" w:hAnsiTheme="minorHAnsi"/>
        <w:sz w:val="20"/>
      </w:rPr>
      <w:fldChar w:fldCharType="end"/>
    </w:r>
    <w:r w:rsidRPr="00AB01F4">
      <w:rPr>
        <w:rStyle w:val="Numeropagina"/>
        <w:rFonts w:asciiTheme="minorHAnsi" w:hAnsiTheme="minorHAnsi"/>
        <w:sz w:val="20"/>
      </w:rPr>
      <w:t xml:space="preserve"> di </w:t>
    </w:r>
    <w:r w:rsidRPr="00AB01F4">
      <w:rPr>
        <w:rStyle w:val="Numeropagina"/>
        <w:rFonts w:asciiTheme="minorHAnsi" w:hAnsiTheme="minorHAnsi"/>
        <w:sz w:val="20"/>
      </w:rPr>
      <w:fldChar w:fldCharType="begin"/>
    </w:r>
    <w:r w:rsidRPr="00AB01F4">
      <w:rPr>
        <w:rStyle w:val="Numeropagina"/>
        <w:rFonts w:asciiTheme="minorHAnsi" w:hAnsiTheme="minorHAnsi"/>
        <w:sz w:val="20"/>
      </w:rPr>
      <w:instrText xml:space="preserve"> NUMPAGES </w:instrText>
    </w:r>
    <w:r w:rsidRPr="00AB01F4">
      <w:rPr>
        <w:rStyle w:val="Numeropagina"/>
        <w:rFonts w:asciiTheme="minorHAnsi" w:hAnsiTheme="minorHAnsi"/>
        <w:sz w:val="20"/>
      </w:rPr>
      <w:fldChar w:fldCharType="separate"/>
    </w:r>
    <w:r w:rsidR="00FA60F0">
      <w:rPr>
        <w:rStyle w:val="Numeropagina"/>
        <w:rFonts w:asciiTheme="minorHAnsi" w:hAnsiTheme="minorHAnsi"/>
        <w:noProof/>
        <w:sz w:val="20"/>
      </w:rPr>
      <w:t>2</w:t>
    </w:r>
    <w:r w:rsidRPr="00AB01F4">
      <w:rPr>
        <w:rStyle w:val="Numeropagina"/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EC" w:rsidRPr="001B4887" w:rsidRDefault="00103AEC" w:rsidP="00103AEC">
    <w:pPr>
      <w:pStyle w:val="Pidipagina"/>
      <w:tabs>
        <w:tab w:val="clear" w:pos="4819"/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 xml:space="preserve">Via Bologna, 38 - 20091 Bresso (MI) 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 xml:space="preserve">E-mail: </w:t>
    </w:r>
    <w:r w:rsidRPr="001B4887">
      <w:rPr>
        <w:rFonts w:ascii="Tahoma" w:hAnsi="Tahoma" w:cs="Tahoma"/>
        <w:sz w:val="16"/>
      </w:rPr>
      <w:tab/>
      <w:t>miic8gf00l@istruzione.it</w:t>
    </w:r>
  </w:p>
  <w:p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  <w:lang w:val="en-US"/>
      </w:rPr>
    </w:pPr>
    <w:r w:rsidRPr="001B4887">
      <w:rPr>
        <w:rFonts w:ascii="Tahoma" w:hAnsi="Tahoma" w:cs="Tahoma"/>
        <w:sz w:val="16"/>
        <w:lang w:val="en-US"/>
      </w:rPr>
      <w:t>Tel</w:t>
    </w:r>
    <w:r>
      <w:rPr>
        <w:rFonts w:ascii="Tahoma" w:hAnsi="Tahoma" w:cs="Tahoma"/>
        <w:sz w:val="16"/>
        <w:lang w:val="en-US"/>
      </w:rPr>
      <w:t>. 0261455390 - fax. 0261455399</w:t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 w:rsidRPr="001B4887">
      <w:rPr>
        <w:rFonts w:ascii="Tahoma" w:hAnsi="Tahoma" w:cs="Tahoma"/>
        <w:sz w:val="16"/>
        <w:lang w:val="en-US"/>
      </w:rPr>
      <w:t>icviabologna.bresso@gmail.com</w:t>
    </w:r>
  </w:p>
  <w:p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meccanografico MIIC8GF00L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PEC: </w:t>
    </w:r>
    <w:r w:rsidRPr="001B4887">
      <w:rPr>
        <w:rFonts w:ascii="Tahoma" w:hAnsi="Tahoma" w:cs="Tahoma"/>
        <w:sz w:val="16"/>
      </w:rPr>
      <w:tab/>
      <w:t>miic8gf00l@pec.istruzione.it</w:t>
    </w:r>
  </w:p>
  <w:p w:rsidR="00103AEC" w:rsidRPr="00103AEC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fiscale 97667010157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Sito: </w:t>
    </w:r>
    <w:r w:rsidRPr="001B4887">
      <w:rPr>
        <w:rFonts w:ascii="Tahoma" w:hAnsi="Tahoma" w:cs="Tahoma"/>
        <w:sz w:val="16"/>
      </w:rPr>
      <w:tab/>
      <w:t>www.icbressoviabologna.gov.it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86" w:rsidRDefault="00A70C86"/>
  </w:footnote>
  <w:footnote w:type="continuationSeparator" w:id="0">
    <w:p w:rsidR="00A70C86" w:rsidRDefault="00A70C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5EF41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</w:rPr>
    </w:lvl>
  </w:abstractNum>
  <w:abstractNum w:abstractNumId="4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6" w15:restartNumberingAfterBreak="0">
    <w:nsid w:val="00000006"/>
    <w:multiLevelType w:val="multi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singleLevel"/>
    <w:tmpl w:val="00000007"/>
    <w:name w:val="WW8Num31"/>
    <w:lvl w:ilvl="0">
      <w:start w:val="15"/>
      <w:numFmt w:val="decimal"/>
      <w:lvlText w:val="%1."/>
      <w:lvlJc w:val="left"/>
      <w:pPr>
        <w:tabs>
          <w:tab w:val="num" w:pos="0"/>
        </w:tabs>
        <w:ind w:left="555" w:hanging="375"/>
      </w:pPr>
      <w:rPr>
        <w:rFonts w:cs="Verdana" w:hint="default"/>
        <w:b/>
      </w:rPr>
    </w:lvl>
  </w:abstractNum>
  <w:abstractNum w:abstractNumId="8" w15:restartNumberingAfterBreak="0">
    <w:nsid w:val="00000008"/>
    <w:multiLevelType w:val="singleLevel"/>
    <w:tmpl w:val="00000008"/>
    <w:name w:val="WW8Num28"/>
    <w:lvl w:ilvl="0">
      <w:start w:val="2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Verdana" w:hAnsi="Verdana" w:cs="Verdana" w:hint="default"/>
        <w:sz w:val="18"/>
        <w:szCs w:val="18"/>
      </w:rPr>
    </w:lvl>
  </w:abstractNum>
  <w:abstractNum w:abstractNumId="9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</w:rPr>
    </w:lvl>
  </w:abstractNum>
  <w:abstractNum w:abstractNumId="10" w15:restartNumberingAfterBreak="0">
    <w:nsid w:val="0000000A"/>
    <w:multiLevelType w:val="singleLevel"/>
    <w:tmpl w:val="0000000A"/>
    <w:name w:val="WW8Num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color w:val="000000"/>
      </w:rPr>
    </w:lvl>
  </w:abstractNum>
  <w:abstractNum w:abstractNumId="11" w15:restartNumberingAfterBreak="0">
    <w:nsid w:val="0000000B"/>
    <w:multiLevelType w:val="singleLevel"/>
    <w:tmpl w:val="0000000B"/>
    <w:name w:val="WW8Num24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2" w15:restartNumberingAfterBreak="0">
    <w:nsid w:val="05F52AD6"/>
    <w:multiLevelType w:val="hybridMultilevel"/>
    <w:tmpl w:val="D38AED54"/>
    <w:lvl w:ilvl="0" w:tplc="2ABA99E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E71A5"/>
    <w:multiLevelType w:val="hybridMultilevel"/>
    <w:tmpl w:val="14067DBC"/>
    <w:lvl w:ilvl="0" w:tplc="0410000F">
      <w:start w:val="1"/>
      <w:numFmt w:val="decimal"/>
      <w:lvlText w:val="%1."/>
      <w:lvlJc w:val="left"/>
      <w:pPr>
        <w:ind w:left="1860" w:hanging="360"/>
      </w:p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1BE01039"/>
    <w:multiLevelType w:val="hybridMultilevel"/>
    <w:tmpl w:val="8752D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51C48"/>
    <w:multiLevelType w:val="hybridMultilevel"/>
    <w:tmpl w:val="772099B6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46859BF"/>
    <w:multiLevelType w:val="hybridMultilevel"/>
    <w:tmpl w:val="8B62A6E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175A6E"/>
    <w:multiLevelType w:val="hybridMultilevel"/>
    <w:tmpl w:val="CD164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56606"/>
    <w:multiLevelType w:val="multilevel"/>
    <w:tmpl w:val="A60A7A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E37039"/>
    <w:multiLevelType w:val="hybridMultilevel"/>
    <w:tmpl w:val="7FFC65E2"/>
    <w:lvl w:ilvl="0" w:tplc="8662E5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Calibri-Bol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27105"/>
    <w:multiLevelType w:val="hybridMultilevel"/>
    <w:tmpl w:val="5FE69082"/>
    <w:lvl w:ilvl="0" w:tplc="23F85D80">
      <w:start w:val="5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5DC349DA"/>
    <w:multiLevelType w:val="hybridMultilevel"/>
    <w:tmpl w:val="D516394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043C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2F34D77"/>
    <w:multiLevelType w:val="multilevel"/>
    <w:tmpl w:val="3F0C1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3E7D7E"/>
    <w:multiLevelType w:val="hybridMultilevel"/>
    <w:tmpl w:val="E6749A12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6C04201A"/>
    <w:multiLevelType w:val="hybridMultilevel"/>
    <w:tmpl w:val="3D0A2C58"/>
    <w:lvl w:ilvl="0" w:tplc="D29AE7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C184B"/>
    <w:multiLevelType w:val="hybridMultilevel"/>
    <w:tmpl w:val="5178C7E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6F2E6F"/>
    <w:multiLevelType w:val="hybridMultilevel"/>
    <w:tmpl w:val="692665A6"/>
    <w:lvl w:ilvl="0" w:tplc="78F2558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71DA7A4C"/>
    <w:multiLevelType w:val="hybridMultilevel"/>
    <w:tmpl w:val="0C7C2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72B9C"/>
    <w:multiLevelType w:val="hybridMultilevel"/>
    <w:tmpl w:val="7B5AB5CC"/>
    <w:lvl w:ilvl="0" w:tplc="0410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7B083071"/>
    <w:multiLevelType w:val="hybridMultilevel"/>
    <w:tmpl w:val="93522F0C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3"/>
  </w:num>
  <w:num w:numId="4">
    <w:abstractNumId w:val="18"/>
  </w:num>
  <w:num w:numId="5">
    <w:abstractNumId w:val="20"/>
  </w:num>
  <w:num w:numId="6">
    <w:abstractNumId w:val="25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2"/>
  </w:num>
  <w:num w:numId="20">
    <w:abstractNumId w:val="12"/>
  </w:num>
  <w:num w:numId="21">
    <w:abstractNumId w:val="16"/>
  </w:num>
  <w:num w:numId="22">
    <w:abstractNumId w:val="19"/>
  </w:num>
  <w:num w:numId="23">
    <w:abstractNumId w:val="28"/>
  </w:num>
  <w:num w:numId="24">
    <w:abstractNumId w:val="29"/>
  </w:num>
  <w:num w:numId="25">
    <w:abstractNumId w:val="26"/>
  </w:num>
  <w:num w:numId="26">
    <w:abstractNumId w:val="30"/>
  </w:num>
  <w:num w:numId="27">
    <w:abstractNumId w:val="15"/>
  </w:num>
  <w:num w:numId="28">
    <w:abstractNumId w:val="13"/>
  </w:num>
  <w:num w:numId="29">
    <w:abstractNumId w:val="17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6"/>
    <w:rsid w:val="00005CD2"/>
    <w:rsid w:val="00056834"/>
    <w:rsid w:val="00072085"/>
    <w:rsid w:val="0007655B"/>
    <w:rsid w:val="000C6E0A"/>
    <w:rsid w:val="000D19D5"/>
    <w:rsid w:val="000F2699"/>
    <w:rsid w:val="000F7307"/>
    <w:rsid w:val="00103AEC"/>
    <w:rsid w:val="001112AD"/>
    <w:rsid w:val="00184B96"/>
    <w:rsid w:val="00186926"/>
    <w:rsid w:val="0018722D"/>
    <w:rsid w:val="00194B99"/>
    <w:rsid w:val="001B3356"/>
    <w:rsid w:val="001B4887"/>
    <w:rsid w:val="001B6D2C"/>
    <w:rsid w:val="001C010D"/>
    <w:rsid w:val="001D36FD"/>
    <w:rsid w:val="001E517A"/>
    <w:rsid w:val="002031AB"/>
    <w:rsid w:val="00230FDC"/>
    <w:rsid w:val="002367A8"/>
    <w:rsid w:val="00275673"/>
    <w:rsid w:val="00275A0A"/>
    <w:rsid w:val="00286423"/>
    <w:rsid w:val="002B217C"/>
    <w:rsid w:val="002B4B29"/>
    <w:rsid w:val="002D77F7"/>
    <w:rsid w:val="003207FA"/>
    <w:rsid w:val="00382386"/>
    <w:rsid w:val="00383D51"/>
    <w:rsid w:val="00386DF7"/>
    <w:rsid w:val="003B127B"/>
    <w:rsid w:val="003B535B"/>
    <w:rsid w:val="003B7FF2"/>
    <w:rsid w:val="00427767"/>
    <w:rsid w:val="004421C1"/>
    <w:rsid w:val="00451C02"/>
    <w:rsid w:val="004956C0"/>
    <w:rsid w:val="004A2632"/>
    <w:rsid w:val="004A3151"/>
    <w:rsid w:val="004D0FBA"/>
    <w:rsid w:val="004D7049"/>
    <w:rsid w:val="00525609"/>
    <w:rsid w:val="005271BC"/>
    <w:rsid w:val="0054434C"/>
    <w:rsid w:val="005B2AFF"/>
    <w:rsid w:val="005E1663"/>
    <w:rsid w:val="005F22A4"/>
    <w:rsid w:val="00615104"/>
    <w:rsid w:val="00626D46"/>
    <w:rsid w:val="006340BE"/>
    <w:rsid w:val="006567A1"/>
    <w:rsid w:val="006604E8"/>
    <w:rsid w:val="0068076E"/>
    <w:rsid w:val="007004DC"/>
    <w:rsid w:val="007356A1"/>
    <w:rsid w:val="007876A8"/>
    <w:rsid w:val="00794F8C"/>
    <w:rsid w:val="00795C86"/>
    <w:rsid w:val="007A2E61"/>
    <w:rsid w:val="007A35C9"/>
    <w:rsid w:val="007C3597"/>
    <w:rsid w:val="00805AC4"/>
    <w:rsid w:val="0082370B"/>
    <w:rsid w:val="00824977"/>
    <w:rsid w:val="0083564B"/>
    <w:rsid w:val="00843D95"/>
    <w:rsid w:val="00843F06"/>
    <w:rsid w:val="0084490A"/>
    <w:rsid w:val="008740C4"/>
    <w:rsid w:val="00881E22"/>
    <w:rsid w:val="008B4507"/>
    <w:rsid w:val="008D4B2D"/>
    <w:rsid w:val="008F187A"/>
    <w:rsid w:val="00906BAC"/>
    <w:rsid w:val="00907EA0"/>
    <w:rsid w:val="00910AAB"/>
    <w:rsid w:val="00917DFE"/>
    <w:rsid w:val="00927AD4"/>
    <w:rsid w:val="009A1F49"/>
    <w:rsid w:val="009A45B3"/>
    <w:rsid w:val="009B0A33"/>
    <w:rsid w:val="009D150D"/>
    <w:rsid w:val="009E2FA5"/>
    <w:rsid w:val="00A026EF"/>
    <w:rsid w:val="00A24ABF"/>
    <w:rsid w:val="00A25BC8"/>
    <w:rsid w:val="00A549FD"/>
    <w:rsid w:val="00A70C86"/>
    <w:rsid w:val="00A771D6"/>
    <w:rsid w:val="00A835D0"/>
    <w:rsid w:val="00AA0378"/>
    <w:rsid w:val="00AB01F4"/>
    <w:rsid w:val="00AB3A7B"/>
    <w:rsid w:val="00AD5A7D"/>
    <w:rsid w:val="00AE2CDC"/>
    <w:rsid w:val="00AE488F"/>
    <w:rsid w:val="00B519FF"/>
    <w:rsid w:val="00B851EE"/>
    <w:rsid w:val="00B93896"/>
    <w:rsid w:val="00BE1668"/>
    <w:rsid w:val="00C00014"/>
    <w:rsid w:val="00C06874"/>
    <w:rsid w:val="00C945E2"/>
    <w:rsid w:val="00CC0301"/>
    <w:rsid w:val="00CF727A"/>
    <w:rsid w:val="00D04EC3"/>
    <w:rsid w:val="00D52391"/>
    <w:rsid w:val="00D711D4"/>
    <w:rsid w:val="00D7655B"/>
    <w:rsid w:val="00D912FC"/>
    <w:rsid w:val="00D96BF4"/>
    <w:rsid w:val="00DB07FC"/>
    <w:rsid w:val="00DB31D7"/>
    <w:rsid w:val="00DE1AF1"/>
    <w:rsid w:val="00E113ED"/>
    <w:rsid w:val="00E24FAC"/>
    <w:rsid w:val="00E8666E"/>
    <w:rsid w:val="00F318E0"/>
    <w:rsid w:val="00F41708"/>
    <w:rsid w:val="00F474C9"/>
    <w:rsid w:val="00F638C0"/>
    <w:rsid w:val="00F96BBE"/>
    <w:rsid w:val="00FA60F0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5CEC25DB-1C39-4BD3-BD9E-C55A68E9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194B99"/>
    <w:pPr>
      <w:keepNext/>
      <w:widowControl/>
      <w:spacing w:line="360" w:lineRule="auto"/>
      <w:ind w:left="567" w:right="567"/>
      <w:jc w:val="center"/>
      <w:outlineLvl w:val="0"/>
    </w:pPr>
    <w:rPr>
      <w:rFonts w:ascii="Arial" w:eastAsia="Times New Roman" w:hAnsi="Arial" w:cs="Times New Roman"/>
      <w:b/>
      <w:color w:val="auto"/>
      <w:sz w:val="22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194B99"/>
    <w:pPr>
      <w:keepNext/>
      <w:widowControl/>
      <w:spacing w:line="360" w:lineRule="auto"/>
      <w:ind w:left="3399" w:right="567" w:firstLine="141"/>
      <w:outlineLvl w:val="1"/>
    </w:pPr>
    <w:rPr>
      <w:rFonts w:ascii="Arial" w:eastAsia="Times New Roman" w:hAnsi="Arial" w:cs="Times New Roman"/>
      <w:b/>
      <w:color w:val="auto"/>
      <w:sz w:val="22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Nongrassetto">
    <w:name w:val="Corpo del testo (3) + Non grassetto"/>
    <w:basedOn w:val="Corpodeltes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Corpodeltesto22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B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B47"/>
    <w:rPr>
      <w:rFonts w:ascii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83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5D0"/>
    <w:rPr>
      <w:color w:val="000000"/>
    </w:rPr>
  </w:style>
  <w:style w:type="paragraph" w:styleId="Pidipagina">
    <w:name w:val="footer"/>
    <w:basedOn w:val="Normale"/>
    <w:link w:val="PidipaginaCarattere"/>
    <w:unhideWhenUsed/>
    <w:rsid w:val="00A83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5D0"/>
    <w:rPr>
      <w:color w:val="000000"/>
    </w:rPr>
  </w:style>
  <w:style w:type="character" w:styleId="Numeropagina">
    <w:name w:val="page number"/>
    <w:basedOn w:val="Carpredefinitoparagrafo"/>
    <w:rsid w:val="00AB01F4"/>
  </w:style>
  <w:style w:type="character" w:customStyle="1" w:styleId="Corpodeltesto2Corsivo">
    <w:name w:val="Corpo del testo (2) + Corsivo"/>
    <w:basedOn w:val="Corpodeltesto2"/>
    <w:rsid w:val="00B51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Arial10ptGrassetto">
    <w:name w:val="Corpo del testo (2) + Arial;10 pt;Grassetto"/>
    <w:basedOn w:val="Corpodeltesto2"/>
    <w:rsid w:val="00B519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20">
    <w:name w:val="Titolo #2_"/>
    <w:basedOn w:val="Carpredefinitoparagrafo"/>
    <w:link w:val="Titolo21"/>
    <w:rsid w:val="00B519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rpodeltesto2Arial75ptGrassetto">
    <w:name w:val="Corpo del testo (2) + Arial;7;5 pt;Grassetto"/>
    <w:basedOn w:val="Corpodeltesto2"/>
    <w:rsid w:val="00B519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B519F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Corpodeltesto5">
    <w:name w:val="Corpo del testo (5)"/>
    <w:basedOn w:val="Carpredefinitoparagrafo"/>
    <w:rsid w:val="00B51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itolo21">
    <w:name w:val="Titolo #2"/>
    <w:basedOn w:val="Normale"/>
    <w:link w:val="Titolo20"/>
    <w:rsid w:val="00B519FF"/>
    <w:pPr>
      <w:shd w:val="clear" w:color="auto" w:fill="FFFFFF"/>
      <w:spacing w:before="240" w:after="60" w:line="0" w:lineRule="atLeast"/>
      <w:ind w:hanging="88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Corpodeltesto40">
    <w:name w:val="Corpo del testo (4)"/>
    <w:basedOn w:val="Normale"/>
    <w:link w:val="Corpodeltesto4"/>
    <w:rsid w:val="00B519FF"/>
    <w:pPr>
      <w:shd w:val="clear" w:color="auto" w:fill="FFFFFF"/>
      <w:spacing w:before="1380" w:after="180" w:line="235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CC030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C0301"/>
    <w:pPr>
      <w:widowControl/>
      <w:spacing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idascaliaimmagineExact">
    <w:name w:val="Didascalia immagine Exact"/>
    <w:basedOn w:val="Carpredefinitoparagrafo"/>
    <w:link w:val="Didascaliaimmagine"/>
    <w:rsid w:val="007876A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Corpodeltesto50">
    <w:name w:val="Corpo del testo (5)_"/>
    <w:basedOn w:val="Carpredefinitoparagrafo"/>
    <w:rsid w:val="00787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7876A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0C6E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E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E0A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E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E0A"/>
    <w:rPr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30F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5C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94B99"/>
    <w:rPr>
      <w:rFonts w:ascii="Arial" w:eastAsia="Times New Roman" w:hAnsi="Arial" w:cs="Times New Roman"/>
      <w:b/>
      <w:sz w:val="22"/>
      <w:szCs w:val="20"/>
      <w:lang w:bidi="ar-SA"/>
    </w:rPr>
  </w:style>
  <w:style w:type="character" w:customStyle="1" w:styleId="Titolo2Carattere">
    <w:name w:val="Titolo 2 Carattere"/>
    <w:basedOn w:val="Carpredefinitoparagrafo"/>
    <w:link w:val="Titolo2"/>
    <w:rsid w:val="00194B99"/>
    <w:rPr>
      <w:rFonts w:ascii="Arial" w:eastAsia="Times New Roman" w:hAnsi="Arial" w:cs="Times New Roman"/>
      <w:b/>
      <w:sz w:val="22"/>
      <w:szCs w:val="20"/>
      <w:lang w:bidi="ar-SA"/>
    </w:rPr>
  </w:style>
  <w:style w:type="character" w:styleId="Enfasigrassetto">
    <w:name w:val="Strong"/>
    <w:basedOn w:val="Carpredefinitoparagrafo"/>
    <w:uiPriority w:val="22"/>
    <w:qFormat/>
    <w:rsid w:val="00F474C9"/>
    <w:rPr>
      <w:b/>
      <w:bCs/>
    </w:rPr>
  </w:style>
  <w:style w:type="paragraph" w:customStyle="1" w:styleId="cmpsharecontainer">
    <w:name w:val="cmp_share_container"/>
    <w:basedOn w:val="Normale"/>
    <w:rsid w:val="00F474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n-widget">
    <w:name w:val="in-widget"/>
    <w:basedOn w:val="Carpredefinitoparagrafo"/>
    <w:rsid w:val="00F474C9"/>
  </w:style>
  <w:style w:type="paragraph" w:styleId="Corpotesto">
    <w:name w:val="Body Text"/>
    <w:basedOn w:val="Normale"/>
    <w:link w:val="CorpotestoCarattere"/>
    <w:uiPriority w:val="1"/>
    <w:qFormat/>
    <w:rsid w:val="009D150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150D"/>
    <w:rPr>
      <w:rFonts w:ascii="Times New Roman" w:eastAsia="Times New Roman" w:hAnsi="Times New Roman" w:cs="Times New Roman"/>
      <w:sz w:val="23"/>
      <w:szCs w:val="23"/>
    </w:rPr>
  </w:style>
  <w:style w:type="paragraph" w:styleId="Corpodeltesto23">
    <w:name w:val="Body Text 2"/>
    <w:basedOn w:val="Normale"/>
    <w:link w:val="Corpodeltesto2Carattere"/>
    <w:uiPriority w:val="99"/>
    <w:semiHidden/>
    <w:unhideWhenUsed/>
    <w:rsid w:val="000720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3"/>
    <w:uiPriority w:val="99"/>
    <w:semiHidden/>
    <w:rsid w:val="000720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2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78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309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1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C8F3-AB5F-4B9F-9988-DA5D4CCD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LABDIR</dc:creator>
  <cp:keywords/>
  <cp:lastModifiedBy>Milena Tagliabue</cp:lastModifiedBy>
  <cp:revision>3</cp:revision>
  <cp:lastPrinted>2020-01-14T13:33:00Z</cp:lastPrinted>
  <dcterms:created xsi:type="dcterms:W3CDTF">2020-01-17T09:32:00Z</dcterms:created>
  <dcterms:modified xsi:type="dcterms:W3CDTF">2020-01-17T10:26:00Z</dcterms:modified>
</cp:coreProperties>
</file>